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F8A46" w14:textId="6261E3B7" w:rsidR="00902522" w:rsidRDefault="00902522" w:rsidP="004E3506">
      <w:r>
        <w:t xml:space="preserve">Completed nomination forms must be submitted by </w:t>
      </w:r>
      <w:r w:rsidRPr="00B20F3D">
        <w:t xml:space="preserve">March </w:t>
      </w:r>
      <w:r w:rsidR="00A01EB1">
        <w:t>1</w:t>
      </w:r>
      <w:r w:rsidRPr="00B20F3D">
        <w:t>, 20</w:t>
      </w:r>
      <w:r w:rsidR="005E2A07">
        <w:t>2</w:t>
      </w:r>
      <w:r w:rsidR="00A01EB1">
        <w:t>1</w:t>
      </w:r>
      <w:r w:rsidR="005E2A07">
        <w:t xml:space="preserve"> </w:t>
      </w:r>
      <w:r>
        <w:t xml:space="preserve">at 11:59pm Eastern for consideration. </w:t>
      </w:r>
    </w:p>
    <w:p w14:paraId="76989763" w14:textId="77777777" w:rsidR="00902522" w:rsidRDefault="00902522">
      <w:pPr>
        <w:spacing w:after="0" w:line="240" w:lineRule="auto"/>
      </w:pPr>
    </w:p>
    <w:p w14:paraId="56F4A9D3" w14:textId="77777777" w:rsidR="00902522" w:rsidRDefault="00902522">
      <w:pPr>
        <w:spacing w:after="0" w:line="240" w:lineRule="auto"/>
      </w:pPr>
      <w:r>
        <w:t xml:space="preserve">Please e-mail the form and any supporting documents in either Microsoft Word or Adobe PDF format to </w:t>
      </w:r>
      <w:r w:rsidR="00B20F3D" w:rsidRPr="004E3506">
        <w:t>Michelle Osborne</w:t>
      </w:r>
      <w:r w:rsidRPr="00B20F3D">
        <w:t xml:space="preserve"> (</w:t>
      </w:r>
      <w:r w:rsidR="00B20F3D" w:rsidRPr="004E3506">
        <w:t>michelle.osborne@gastongov.com</w:t>
      </w:r>
      <w:r w:rsidR="00557026">
        <w:t>)</w:t>
      </w:r>
      <w:r>
        <w:t>. All nominations will be acknowledged upon receipt.</w:t>
      </w:r>
    </w:p>
    <w:p w14:paraId="0323DD0C" w14:textId="77777777" w:rsidR="00902522" w:rsidRDefault="00902522">
      <w:pPr>
        <w:spacing w:after="0" w:line="240" w:lineRule="auto"/>
      </w:pPr>
    </w:p>
    <w:p w14:paraId="11E3BD39" w14:textId="77777777" w:rsidR="00902522" w:rsidRDefault="00902522">
      <w:pPr>
        <w:pStyle w:val="Heading2A"/>
      </w:pPr>
      <w:r>
        <w:t>STUDENT CHAPTER NOMINATED</w:t>
      </w:r>
    </w:p>
    <w:p w14:paraId="68DEFF76" w14:textId="77777777" w:rsidR="00902522" w:rsidRDefault="00902522">
      <w:pPr>
        <w:pStyle w:val="Heading2A"/>
      </w:pPr>
      <w:r>
        <w:cr/>
        <w:t xml:space="preserve">MEMBERSHIP ENGAGEMENT - </w:t>
      </w:r>
      <w:r w:rsidR="00373D1F">
        <w:t>15</w:t>
      </w:r>
      <w:r>
        <w:t xml:space="preserve"> points</w:t>
      </w:r>
    </w:p>
    <w:p w14:paraId="4DFB34D9" w14:textId="77777777" w:rsidR="00902522" w:rsidRDefault="00902522">
      <w:pPr>
        <w:pStyle w:val="Heading3A"/>
      </w:pPr>
      <w:r>
        <w:t>MEMBERSHIP</w:t>
      </w:r>
    </w:p>
    <w:p w14:paraId="392740A6" w14:textId="77777777" w:rsidR="00C71F7D" w:rsidRPr="00BC7155" w:rsidRDefault="00902522">
      <w:pPr>
        <w:spacing w:after="0" w:line="240" w:lineRule="auto"/>
        <w:rPr>
          <w:b/>
        </w:rPr>
      </w:pPr>
      <w:r w:rsidRPr="00BC7155">
        <w:rPr>
          <w:b/>
        </w:rPr>
        <w:t xml:space="preserve">Number of students in </w:t>
      </w:r>
      <w:r w:rsidR="001B5658" w:rsidRPr="00BC7155">
        <w:rPr>
          <w:b/>
        </w:rPr>
        <w:t>the ALA-accredited degree program</w:t>
      </w:r>
      <w:r w:rsidRPr="00BC7155">
        <w:rPr>
          <w:b/>
        </w:rPr>
        <w:t>:</w:t>
      </w:r>
      <w:r w:rsidR="001C1E60" w:rsidRPr="00BC7155">
        <w:rPr>
          <w:b/>
        </w:rPr>
        <w:t xml:space="preserve"> </w:t>
      </w:r>
    </w:p>
    <w:p w14:paraId="31E7F5A6" w14:textId="77777777" w:rsidR="00C71F7D" w:rsidRDefault="00C71F7D">
      <w:pPr>
        <w:spacing w:after="0" w:line="240" w:lineRule="auto"/>
      </w:pPr>
    </w:p>
    <w:p w14:paraId="2AC7B6E0" w14:textId="77777777" w:rsidR="00C71F7D" w:rsidRPr="00BC7155" w:rsidRDefault="00902522">
      <w:pPr>
        <w:spacing w:after="0" w:line="240" w:lineRule="auto"/>
        <w:rPr>
          <w:b/>
        </w:rPr>
      </w:pPr>
      <w:r w:rsidRPr="00BC7155">
        <w:rPr>
          <w:b/>
        </w:rPr>
        <w:t xml:space="preserve">Total number of active </w:t>
      </w:r>
      <w:r w:rsidR="001B5658" w:rsidRPr="00BC7155">
        <w:rPr>
          <w:b/>
        </w:rPr>
        <w:t xml:space="preserve">Student Chapter </w:t>
      </w:r>
      <w:r w:rsidRPr="00BC7155">
        <w:rPr>
          <w:b/>
        </w:rPr>
        <w:t>members (based on attendance at programs, meetings, etc.):</w:t>
      </w:r>
      <w:r w:rsidR="001C1E60" w:rsidRPr="00BC7155">
        <w:rPr>
          <w:b/>
        </w:rPr>
        <w:t xml:space="preserve"> </w:t>
      </w:r>
    </w:p>
    <w:p w14:paraId="4ABF737C" w14:textId="77777777" w:rsidR="00C71F7D" w:rsidRDefault="00C71F7D">
      <w:pPr>
        <w:spacing w:after="0" w:line="240" w:lineRule="auto"/>
      </w:pPr>
    </w:p>
    <w:p w14:paraId="2DBE3A29" w14:textId="77777777" w:rsidR="00C71F7D" w:rsidRPr="0046583A" w:rsidRDefault="00902522">
      <w:pPr>
        <w:spacing w:after="0" w:line="240" w:lineRule="auto"/>
        <w:rPr>
          <w:b/>
        </w:rPr>
      </w:pPr>
      <w:r w:rsidRPr="0046583A">
        <w:rPr>
          <w:b/>
        </w:rPr>
        <w:t xml:space="preserve">Describe how the number of active </w:t>
      </w:r>
      <w:r w:rsidR="001B5658" w:rsidRPr="0046583A">
        <w:rPr>
          <w:b/>
        </w:rPr>
        <w:t xml:space="preserve">Student Chapter </w:t>
      </w:r>
      <w:r w:rsidRPr="0046583A">
        <w:rPr>
          <w:b/>
        </w:rPr>
        <w:t xml:space="preserve">members has </w:t>
      </w:r>
      <w:r w:rsidR="001C1E60" w:rsidRPr="0046583A">
        <w:rPr>
          <w:b/>
        </w:rPr>
        <w:t xml:space="preserve">changed from the previous year: </w:t>
      </w:r>
    </w:p>
    <w:p w14:paraId="75C9EFC3" w14:textId="77777777" w:rsidR="00C71F7D" w:rsidRDefault="00C71F7D">
      <w:pPr>
        <w:spacing w:after="0" w:line="240" w:lineRule="auto"/>
      </w:pPr>
    </w:p>
    <w:p w14:paraId="5F0006DF" w14:textId="77777777" w:rsidR="00C71F7D" w:rsidRPr="008B7E7D" w:rsidRDefault="00902522">
      <w:pPr>
        <w:spacing w:after="0" w:line="240" w:lineRule="auto"/>
        <w:rPr>
          <w:b/>
        </w:rPr>
      </w:pPr>
      <w:r w:rsidRPr="008B7E7D">
        <w:rPr>
          <w:b/>
        </w:rPr>
        <w:t>Please describe programs for membership promotion, membership retention, methods of welcoming new members, and methods of encouraging participation:</w:t>
      </w:r>
      <w:r w:rsidR="00D64621" w:rsidRPr="008B7E7D">
        <w:rPr>
          <w:b/>
        </w:rPr>
        <w:t xml:space="preserve"> </w:t>
      </w:r>
    </w:p>
    <w:p w14:paraId="1F147CBE" w14:textId="77777777" w:rsidR="00C71F7D" w:rsidRDefault="00C71F7D">
      <w:pPr>
        <w:spacing w:after="0" w:line="240" w:lineRule="auto"/>
      </w:pPr>
    </w:p>
    <w:p w14:paraId="700255CB" w14:textId="77777777" w:rsidR="00902522" w:rsidRPr="00373D1F" w:rsidRDefault="00902522" w:rsidP="00474679">
      <w:pPr>
        <w:pStyle w:val="Heading2A"/>
      </w:pPr>
      <w:r w:rsidRPr="00373D1F">
        <w:t>PROGRAMS</w:t>
      </w:r>
      <w:r w:rsidR="00373D1F">
        <w:t xml:space="preserve"> – 20 points</w:t>
      </w:r>
    </w:p>
    <w:p w14:paraId="24A2459C" w14:textId="77777777" w:rsidR="00902522" w:rsidRDefault="00902522">
      <w:pPr>
        <w:spacing w:after="0" w:line="240" w:lineRule="auto"/>
      </w:pPr>
      <w:r>
        <w:t>Please describe the Student Chapter's programs, projects, and activities, including the extent of member participation in each. These include, but are not limited to:</w:t>
      </w:r>
    </w:p>
    <w:p w14:paraId="005524B4" w14:textId="77777777" w:rsidR="00902522" w:rsidRDefault="00902522">
      <w:pPr>
        <w:numPr>
          <w:ilvl w:val="0"/>
          <w:numId w:val="2"/>
        </w:numPr>
        <w:tabs>
          <w:tab w:val="num" w:pos="720"/>
        </w:tabs>
        <w:spacing w:after="0" w:line="240" w:lineRule="auto"/>
        <w:ind w:left="720" w:hanging="360"/>
        <w:rPr>
          <w:rFonts w:ascii="Lucida Grande" w:hAnsi="Symbol" w:hint="eastAsia"/>
        </w:rPr>
      </w:pPr>
      <w:r>
        <w:t xml:space="preserve">Meetings (other than membership) </w:t>
      </w:r>
    </w:p>
    <w:p w14:paraId="5D6DB540" w14:textId="77777777" w:rsidR="00902522" w:rsidRDefault="00902522">
      <w:pPr>
        <w:numPr>
          <w:ilvl w:val="0"/>
          <w:numId w:val="2"/>
        </w:numPr>
        <w:tabs>
          <w:tab w:val="num" w:pos="720"/>
        </w:tabs>
        <w:spacing w:after="0" w:line="240" w:lineRule="auto"/>
        <w:ind w:left="720" w:hanging="360"/>
        <w:rPr>
          <w:rFonts w:ascii="Lucida Grande" w:hAnsi="Symbol" w:hint="eastAsia"/>
        </w:rPr>
      </w:pPr>
      <w:r>
        <w:t xml:space="preserve">Workshops and seminars </w:t>
      </w:r>
    </w:p>
    <w:p w14:paraId="54CF4A5E" w14:textId="77777777" w:rsidR="00902522" w:rsidRDefault="00902522">
      <w:pPr>
        <w:numPr>
          <w:ilvl w:val="0"/>
          <w:numId w:val="2"/>
        </w:numPr>
        <w:tabs>
          <w:tab w:val="num" w:pos="720"/>
        </w:tabs>
        <w:spacing w:after="0" w:line="240" w:lineRule="auto"/>
        <w:ind w:left="720" w:hanging="360"/>
        <w:rPr>
          <w:rFonts w:ascii="Lucida Grande" w:hAnsi="Symbol" w:hint="eastAsia"/>
        </w:rPr>
      </w:pPr>
      <w:r>
        <w:t xml:space="preserve">Speakers </w:t>
      </w:r>
    </w:p>
    <w:p w14:paraId="2F64D283" w14:textId="77777777" w:rsidR="00902522" w:rsidRDefault="00902522">
      <w:pPr>
        <w:numPr>
          <w:ilvl w:val="0"/>
          <w:numId w:val="2"/>
        </w:numPr>
        <w:tabs>
          <w:tab w:val="num" w:pos="720"/>
        </w:tabs>
        <w:spacing w:after="0" w:line="240" w:lineRule="auto"/>
        <w:ind w:left="720" w:hanging="360"/>
        <w:rPr>
          <w:rFonts w:ascii="Lucida Grande" w:hAnsi="Symbol" w:hint="eastAsia"/>
        </w:rPr>
      </w:pPr>
      <w:r>
        <w:t xml:space="preserve">Social activities </w:t>
      </w:r>
    </w:p>
    <w:p w14:paraId="49ECC7AD" w14:textId="77777777" w:rsidR="00902522" w:rsidRDefault="00902522">
      <w:pPr>
        <w:numPr>
          <w:ilvl w:val="0"/>
          <w:numId w:val="2"/>
        </w:numPr>
        <w:tabs>
          <w:tab w:val="num" w:pos="720"/>
        </w:tabs>
        <w:spacing w:after="0" w:line="240" w:lineRule="auto"/>
        <w:ind w:left="720" w:hanging="360"/>
        <w:rPr>
          <w:rFonts w:ascii="Lucida Grande" w:hAnsi="Symbol" w:hint="eastAsia"/>
        </w:rPr>
      </w:pPr>
      <w:r>
        <w:t xml:space="preserve">Cooperative ventures with other organizations </w:t>
      </w:r>
    </w:p>
    <w:p w14:paraId="1BB51AC1" w14:textId="77777777" w:rsidR="00902522" w:rsidRDefault="00902522">
      <w:pPr>
        <w:numPr>
          <w:ilvl w:val="0"/>
          <w:numId w:val="2"/>
        </w:numPr>
        <w:tabs>
          <w:tab w:val="num" w:pos="720"/>
        </w:tabs>
        <w:spacing w:after="0" w:line="240" w:lineRule="auto"/>
        <w:ind w:left="720" w:hanging="360"/>
        <w:rPr>
          <w:rFonts w:ascii="Lucida Grande" w:hAnsi="Symbol" w:hint="eastAsia"/>
        </w:rPr>
      </w:pPr>
      <w:r>
        <w:t xml:space="preserve">Library tours </w:t>
      </w:r>
    </w:p>
    <w:p w14:paraId="0DD02EF7" w14:textId="77777777" w:rsidR="00902522" w:rsidRDefault="00902522">
      <w:pPr>
        <w:numPr>
          <w:ilvl w:val="0"/>
          <w:numId w:val="2"/>
        </w:numPr>
        <w:tabs>
          <w:tab w:val="num" w:pos="720"/>
        </w:tabs>
        <w:spacing w:after="0" w:line="240" w:lineRule="auto"/>
        <w:ind w:left="720" w:hanging="360"/>
        <w:rPr>
          <w:rFonts w:ascii="Lucida Grande" w:hAnsi="Symbol" w:hint="eastAsia"/>
        </w:rPr>
      </w:pPr>
      <w:r>
        <w:t xml:space="preserve">State and/or ALA level involvement </w:t>
      </w:r>
    </w:p>
    <w:p w14:paraId="06A66CD6" w14:textId="77777777" w:rsidR="00902522" w:rsidRDefault="00902522">
      <w:pPr>
        <w:numPr>
          <w:ilvl w:val="0"/>
          <w:numId w:val="2"/>
        </w:numPr>
        <w:tabs>
          <w:tab w:val="num" w:pos="720"/>
        </w:tabs>
        <w:spacing w:after="0" w:line="240" w:lineRule="auto"/>
        <w:ind w:left="720" w:hanging="360"/>
        <w:rPr>
          <w:rFonts w:ascii="Lucida Grande" w:hAnsi="Symbol" w:hint="eastAsia"/>
        </w:rPr>
      </w:pPr>
      <w:r>
        <w:t xml:space="preserve">Specialized services (placement, resume, etc.) </w:t>
      </w:r>
    </w:p>
    <w:p w14:paraId="39A9FC93" w14:textId="77777777" w:rsidR="00902522" w:rsidRDefault="00902522">
      <w:pPr>
        <w:numPr>
          <w:ilvl w:val="0"/>
          <w:numId w:val="2"/>
        </w:numPr>
        <w:tabs>
          <w:tab w:val="num" w:pos="720"/>
        </w:tabs>
        <w:spacing w:after="0" w:line="240" w:lineRule="auto"/>
        <w:ind w:left="720" w:hanging="360"/>
        <w:rPr>
          <w:rFonts w:ascii="Lucida Grande" w:hAnsi="Symbol" w:hint="eastAsia"/>
        </w:rPr>
      </w:pPr>
      <w:r>
        <w:t xml:space="preserve">Community Service </w:t>
      </w:r>
    </w:p>
    <w:p w14:paraId="494B5B09" w14:textId="77777777" w:rsidR="00902522" w:rsidRPr="00C71F7D" w:rsidRDefault="00902522">
      <w:pPr>
        <w:numPr>
          <w:ilvl w:val="0"/>
          <w:numId w:val="2"/>
        </w:numPr>
        <w:tabs>
          <w:tab w:val="num" w:pos="720"/>
        </w:tabs>
        <w:spacing w:after="0" w:line="240" w:lineRule="auto"/>
        <w:ind w:left="720" w:hanging="360"/>
        <w:rPr>
          <w:rFonts w:ascii="Lucida Grande" w:hAnsi="Symbol" w:hint="eastAsia"/>
        </w:rPr>
      </w:pPr>
      <w:r>
        <w:t xml:space="preserve">Service to </w:t>
      </w:r>
      <w:r w:rsidR="001B5658">
        <w:t>Academic Institution</w:t>
      </w:r>
    </w:p>
    <w:p w14:paraId="6AF0349F" w14:textId="77777777" w:rsidR="00C71F7D" w:rsidRDefault="00C71F7D" w:rsidP="00C71F7D">
      <w:pPr>
        <w:spacing w:after="0" w:line="240" w:lineRule="auto"/>
      </w:pPr>
    </w:p>
    <w:p w14:paraId="1C1F9520" w14:textId="77777777" w:rsidR="00C71F7D" w:rsidRPr="005B25F8" w:rsidRDefault="00C71F7D" w:rsidP="00C71F7D">
      <w:pPr>
        <w:spacing w:after="0" w:line="240" w:lineRule="auto"/>
        <w:rPr>
          <w:b/>
        </w:rPr>
      </w:pPr>
      <w:r w:rsidRPr="005B25F8">
        <w:rPr>
          <w:b/>
        </w:rPr>
        <w:t>Meetings</w:t>
      </w:r>
    </w:p>
    <w:p w14:paraId="02A8ACB1" w14:textId="77777777" w:rsidR="00C71F7D" w:rsidRDefault="0053670D" w:rsidP="00C71F7D">
      <w:pPr>
        <w:spacing w:after="0" w:line="240" w:lineRule="auto"/>
      </w:pPr>
      <w:r>
        <w:t xml:space="preserve"> </w:t>
      </w:r>
    </w:p>
    <w:p w14:paraId="1BF5C165" w14:textId="77777777" w:rsidR="001C3D98" w:rsidRDefault="001C3D98" w:rsidP="00C71F7D">
      <w:pPr>
        <w:spacing w:after="0" w:line="240" w:lineRule="auto"/>
      </w:pPr>
    </w:p>
    <w:p w14:paraId="3E08F0EC" w14:textId="77777777" w:rsidR="001C3D98" w:rsidRPr="005B25F8" w:rsidRDefault="002423CB" w:rsidP="00C71F7D">
      <w:pPr>
        <w:spacing w:after="0" w:line="240" w:lineRule="auto"/>
        <w:rPr>
          <w:b/>
        </w:rPr>
      </w:pPr>
      <w:r w:rsidRPr="005B25F8">
        <w:rPr>
          <w:b/>
        </w:rPr>
        <w:t>Speakers and Discussions</w:t>
      </w:r>
    </w:p>
    <w:p w14:paraId="780F652C" w14:textId="77777777" w:rsidR="002423CB" w:rsidRDefault="002423CB" w:rsidP="00C71F7D">
      <w:pPr>
        <w:spacing w:after="0" w:line="240" w:lineRule="auto"/>
      </w:pPr>
    </w:p>
    <w:p w14:paraId="01A94837" w14:textId="77777777" w:rsidR="00A5415B" w:rsidRPr="005B25F8" w:rsidRDefault="00A5415B" w:rsidP="00C71F7D">
      <w:pPr>
        <w:spacing w:after="0" w:line="240" w:lineRule="auto"/>
        <w:rPr>
          <w:b/>
        </w:rPr>
      </w:pPr>
      <w:r w:rsidRPr="005B25F8">
        <w:rPr>
          <w:b/>
        </w:rPr>
        <w:t>Social Activities</w:t>
      </w:r>
    </w:p>
    <w:p w14:paraId="564429F0" w14:textId="77777777" w:rsidR="005B25F8" w:rsidRDefault="005B25F8" w:rsidP="00C71F7D">
      <w:pPr>
        <w:spacing w:after="0" w:line="240" w:lineRule="auto"/>
      </w:pPr>
    </w:p>
    <w:p w14:paraId="1009D2BA" w14:textId="77777777" w:rsidR="005B25F8" w:rsidRPr="00A273D6" w:rsidRDefault="005B25F8" w:rsidP="00C71F7D">
      <w:pPr>
        <w:spacing w:after="0" w:line="240" w:lineRule="auto"/>
        <w:rPr>
          <w:b/>
        </w:rPr>
      </w:pPr>
      <w:r w:rsidRPr="00A273D6">
        <w:rPr>
          <w:b/>
        </w:rPr>
        <w:t>Library Tours</w:t>
      </w:r>
    </w:p>
    <w:p w14:paraId="63E5F625" w14:textId="77777777" w:rsidR="00A00AAC" w:rsidRDefault="00A00AAC" w:rsidP="00C71F7D">
      <w:pPr>
        <w:spacing w:after="0" w:line="240" w:lineRule="auto"/>
      </w:pPr>
    </w:p>
    <w:p w14:paraId="0820DBB6" w14:textId="77777777" w:rsidR="00851F42" w:rsidRPr="009E1AF2" w:rsidRDefault="00851F42" w:rsidP="00C71F7D">
      <w:pPr>
        <w:spacing w:after="0" w:line="240" w:lineRule="auto"/>
        <w:rPr>
          <w:b/>
        </w:rPr>
      </w:pPr>
      <w:r w:rsidRPr="005B25F8">
        <w:rPr>
          <w:b/>
        </w:rPr>
        <w:lastRenderedPageBreak/>
        <w:t>Cooperative Ventures with other Organizations</w:t>
      </w:r>
    </w:p>
    <w:p w14:paraId="6F9988AA" w14:textId="77777777" w:rsidR="00851F42" w:rsidRDefault="00851F42" w:rsidP="00C71F7D">
      <w:pPr>
        <w:spacing w:after="0" w:line="240" w:lineRule="auto"/>
      </w:pPr>
    </w:p>
    <w:p w14:paraId="701CE0C2" w14:textId="77777777" w:rsidR="00851F42" w:rsidRPr="009E1AF2" w:rsidRDefault="009E1AF2" w:rsidP="00C71F7D">
      <w:pPr>
        <w:spacing w:after="0" w:line="240" w:lineRule="auto"/>
        <w:rPr>
          <w:b/>
        </w:rPr>
      </w:pPr>
      <w:r w:rsidRPr="009E1AF2">
        <w:rPr>
          <w:b/>
        </w:rPr>
        <w:t>State and ALA Involvement</w:t>
      </w:r>
    </w:p>
    <w:p w14:paraId="1EE76E2F" w14:textId="77777777" w:rsidR="002423CB" w:rsidRDefault="002423CB" w:rsidP="00C71F7D">
      <w:pPr>
        <w:spacing w:after="0" w:line="240" w:lineRule="auto"/>
        <w:rPr>
          <w:rFonts w:ascii="Lucida Grande" w:hAnsi="Symbol" w:hint="eastAsia"/>
        </w:rPr>
      </w:pPr>
    </w:p>
    <w:p w14:paraId="2F7AD6B8" w14:textId="77777777" w:rsidR="00C064B0" w:rsidRPr="00C064B0" w:rsidRDefault="00C064B0" w:rsidP="00C71F7D">
      <w:pPr>
        <w:spacing w:after="0" w:line="240" w:lineRule="auto"/>
        <w:rPr>
          <w:rFonts w:asciiTheme="majorHAnsi" w:hAnsiTheme="majorHAnsi"/>
          <w:b/>
        </w:rPr>
      </w:pPr>
      <w:r w:rsidRPr="00C064B0">
        <w:rPr>
          <w:rFonts w:asciiTheme="majorHAnsi" w:hAnsiTheme="majorHAnsi"/>
          <w:b/>
        </w:rPr>
        <w:t>Service to Academic Institution</w:t>
      </w:r>
    </w:p>
    <w:p w14:paraId="168C1BED" w14:textId="77777777" w:rsidR="00902522" w:rsidRDefault="00902522">
      <w:pPr>
        <w:spacing w:after="0" w:line="240" w:lineRule="auto"/>
        <w:ind w:left="360"/>
      </w:pPr>
    </w:p>
    <w:p w14:paraId="181806BA" w14:textId="77777777" w:rsidR="00902522" w:rsidRDefault="00902522">
      <w:pPr>
        <w:pStyle w:val="Heading2A"/>
      </w:pPr>
      <w:r>
        <w:t>COMMUNICATIONS - 20 points</w:t>
      </w:r>
    </w:p>
    <w:p w14:paraId="6CC6C6D0" w14:textId="77777777" w:rsidR="00902522" w:rsidRPr="00484F5E" w:rsidRDefault="00902522">
      <w:pPr>
        <w:spacing w:after="0" w:line="240" w:lineRule="auto"/>
        <w:rPr>
          <w:b/>
        </w:rPr>
      </w:pPr>
      <w:r w:rsidRPr="00484F5E">
        <w:rPr>
          <w:b/>
        </w:rPr>
        <w:t>List the Student Chapter</w:t>
      </w:r>
      <w:r w:rsidR="001B5658" w:rsidRPr="00484F5E">
        <w:rPr>
          <w:b/>
        </w:rPr>
        <w:t>’</w:t>
      </w:r>
      <w:r w:rsidRPr="00484F5E">
        <w:rPr>
          <w:b/>
        </w:rPr>
        <w:t>s website and social media channels (if available):</w:t>
      </w:r>
    </w:p>
    <w:p w14:paraId="20C61113" w14:textId="77777777" w:rsidR="00484F5E" w:rsidRDefault="00484F5E">
      <w:pPr>
        <w:spacing w:after="0" w:line="240" w:lineRule="auto"/>
      </w:pPr>
    </w:p>
    <w:p w14:paraId="6989D4F3" w14:textId="77777777" w:rsidR="00902522" w:rsidRDefault="00902522">
      <w:pPr>
        <w:spacing w:after="0" w:line="240" w:lineRule="auto"/>
      </w:pPr>
    </w:p>
    <w:p w14:paraId="67BB6051" w14:textId="77777777" w:rsidR="00902522" w:rsidRPr="00484F5E" w:rsidRDefault="00902522">
      <w:pPr>
        <w:spacing w:after="0" w:line="240" w:lineRule="auto"/>
        <w:rPr>
          <w:b/>
        </w:rPr>
      </w:pPr>
      <w:r w:rsidRPr="00484F5E">
        <w:rPr>
          <w:b/>
        </w:rPr>
        <w:t>Please describe the methods of communication used by the Student Chapter in the previous year. These include:</w:t>
      </w:r>
    </w:p>
    <w:p w14:paraId="1A6AEECD" w14:textId="77777777" w:rsidR="00902522" w:rsidRDefault="00902522">
      <w:pPr>
        <w:tabs>
          <w:tab w:val="left" w:pos="720"/>
        </w:tabs>
        <w:spacing w:after="0" w:line="240" w:lineRule="auto"/>
      </w:pPr>
    </w:p>
    <w:p w14:paraId="1357ED1E" w14:textId="77777777" w:rsidR="00902522" w:rsidRPr="00F9302A" w:rsidRDefault="00902522">
      <w:pPr>
        <w:tabs>
          <w:tab w:val="left" w:pos="720"/>
        </w:tabs>
        <w:spacing w:after="0" w:line="240" w:lineRule="auto"/>
        <w:rPr>
          <w:b/>
        </w:rPr>
      </w:pPr>
      <w:r w:rsidRPr="00F9302A">
        <w:rPr>
          <w:b/>
        </w:rPr>
        <w:t>Please include 3-7 examples of communication with the Student Chapter’s members. This could include publications, flyers, or web 2.0 technologies (screen shots and URLs for web information, if not publicly available).</w:t>
      </w:r>
    </w:p>
    <w:p w14:paraId="2F3045AE" w14:textId="77777777" w:rsidR="00311EAE" w:rsidRDefault="00311EAE">
      <w:pPr>
        <w:tabs>
          <w:tab w:val="left" w:pos="720"/>
        </w:tabs>
        <w:spacing w:after="0" w:line="240" w:lineRule="auto"/>
      </w:pPr>
    </w:p>
    <w:p w14:paraId="69EDFD60" w14:textId="77777777" w:rsidR="00003976" w:rsidRDefault="00003976">
      <w:pPr>
        <w:tabs>
          <w:tab w:val="left" w:pos="720"/>
        </w:tabs>
        <w:spacing w:after="0" w:line="240" w:lineRule="auto"/>
      </w:pPr>
    </w:p>
    <w:p w14:paraId="6A1E2B8E" w14:textId="77777777" w:rsidR="00902522" w:rsidRDefault="00902522">
      <w:pPr>
        <w:pStyle w:val="Heading2A"/>
      </w:pPr>
      <w:r>
        <w:t>LEADERSHIP - 15 points</w:t>
      </w:r>
    </w:p>
    <w:p w14:paraId="2279E511" w14:textId="77777777" w:rsidR="00902522" w:rsidRPr="00FE28D7" w:rsidRDefault="00902522">
      <w:pPr>
        <w:spacing w:after="0" w:line="240" w:lineRule="auto"/>
        <w:rPr>
          <w:b/>
        </w:rPr>
      </w:pPr>
      <w:r w:rsidRPr="00FE28D7">
        <w:rPr>
          <w:b/>
        </w:rPr>
        <w:t>Please list the name and title for each of the Student Chapter’s officers and committee chairs:</w:t>
      </w:r>
    </w:p>
    <w:p w14:paraId="39558808" w14:textId="77777777" w:rsidR="00FE28D7" w:rsidRDefault="00FE28D7">
      <w:pPr>
        <w:spacing w:after="0" w:line="240" w:lineRule="auto"/>
      </w:pPr>
    </w:p>
    <w:p w14:paraId="65536E6B" w14:textId="506EC7CE" w:rsidR="00902522" w:rsidRPr="00FE28D7" w:rsidRDefault="00902522">
      <w:pPr>
        <w:spacing w:after="0" w:line="240" w:lineRule="auto"/>
        <w:rPr>
          <w:b/>
        </w:rPr>
      </w:pPr>
      <w:r w:rsidRPr="00FE28D7">
        <w:rPr>
          <w:b/>
        </w:rPr>
        <w:t>Please describe the Student Chapter's innovative and/or outstanding leadership activities including:</w:t>
      </w:r>
    </w:p>
    <w:p w14:paraId="4CBFE8E5" w14:textId="77777777" w:rsidR="00902522" w:rsidRPr="00FE28D7" w:rsidRDefault="001B5658">
      <w:pPr>
        <w:numPr>
          <w:ilvl w:val="0"/>
          <w:numId w:val="6"/>
        </w:numPr>
        <w:tabs>
          <w:tab w:val="num" w:pos="720"/>
        </w:tabs>
        <w:spacing w:after="0" w:line="240" w:lineRule="auto"/>
        <w:ind w:left="720" w:hanging="360"/>
        <w:rPr>
          <w:rFonts w:ascii="Lucida Grande" w:hAnsi="Symbol" w:hint="eastAsia"/>
          <w:b/>
        </w:rPr>
      </w:pPr>
      <w:r w:rsidRPr="00FE28D7">
        <w:rPr>
          <w:b/>
        </w:rPr>
        <w:t xml:space="preserve">Academic </w:t>
      </w:r>
      <w:r w:rsidR="00902522" w:rsidRPr="00FE28D7">
        <w:rPr>
          <w:b/>
        </w:rPr>
        <w:t xml:space="preserve">leadership </w:t>
      </w:r>
      <w:r w:rsidRPr="00FE28D7">
        <w:rPr>
          <w:b/>
        </w:rPr>
        <w:t>(Institution/Academic Unit/Degree Program levels)</w:t>
      </w:r>
    </w:p>
    <w:p w14:paraId="795673DA" w14:textId="77777777" w:rsidR="00902522" w:rsidRPr="00FE28D7" w:rsidRDefault="001B5658">
      <w:pPr>
        <w:numPr>
          <w:ilvl w:val="0"/>
          <w:numId w:val="6"/>
        </w:numPr>
        <w:tabs>
          <w:tab w:val="num" w:pos="720"/>
        </w:tabs>
        <w:spacing w:after="0" w:line="240" w:lineRule="auto"/>
        <w:ind w:left="720" w:hanging="360"/>
        <w:rPr>
          <w:rFonts w:ascii="Lucida Grande" w:hAnsi="Symbol" w:hint="eastAsia"/>
          <w:b/>
        </w:rPr>
      </w:pPr>
      <w:r w:rsidRPr="00FE28D7">
        <w:rPr>
          <w:b/>
        </w:rPr>
        <w:t>P</w:t>
      </w:r>
      <w:r w:rsidR="00902522" w:rsidRPr="00FE28D7">
        <w:rPr>
          <w:b/>
        </w:rPr>
        <w:t xml:space="preserve">rofessional association leadership </w:t>
      </w:r>
      <w:r w:rsidRPr="00FE28D7">
        <w:rPr>
          <w:b/>
        </w:rPr>
        <w:t>(National/State/Regional/Local levels)</w:t>
      </w:r>
    </w:p>
    <w:p w14:paraId="04A76A29" w14:textId="77777777" w:rsidR="00902522" w:rsidRPr="00FE28D7" w:rsidRDefault="00902522">
      <w:pPr>
        <w:spacing w:after="0" w:line="240" w:lineRule="auto"/>
        <w:rPr>
          <w:b/>
        </w:rPr>
      </w:pPr>
    </w:p>
    <w:p w14:paraId="25A05307" w14:textId="77777777" w:rsidR="00902522" w:rsidRPr="00FE28D7" w:rsidRDefault="00902522">
      <w:pPr>
        <w:spacing w:after="0" w:line="240" w:lineRule="auto"/>
        <w:rPr>
          <w:b/>
        </w:rPr>
      </w:pPr>
      <w:r w:rsidRPr="00FE28D7">
        <w:rPr>
          <w:b/>
        </w:rPr>
        <w:t xml:space="preserve">Examples could include organizing members to go to a conference or event, assisting members with school work or job search, mentorship programs, reviving an inactive chapter, developing programs/events for students, long range planning, and visions or goals for the chapter. </w:t>
      </w:r>
    </w:p>
    <w:p w14:paraId="129E0CDC" w14:textId="77777777" w:rsidR="00902522" w:rsidRPr="00FE28D7" w:rsidRDefault="00902522">
      <w:pPr>
        <w:spacing w:after="0" w:line="240" w:lineRule="auto"/>
        <w:rPr>
          <w:b/>
        </w:rPr>
      </w:pPr>
    </w:p>
    <w:p w14:paraId="54601B2E" w14:textId="77777777" w:rsidR="00902522" w:rsidRPr="00FE28D7" w:rsidRDefault="00902522">
      <w:pPr>
        <w:spacing w:after="0" w:line="240" w:lineRule="auto"/>
        <w:rPr>
          <w:b/>
        </w:rPr>
      </w:pPr>
      <w:r w:rsidRPr="00FE28D7">
        <w:rPr>
          <w:b/>
        </w:rPr>
        <w:t xml:space="preserve">Be sure to include innovative and/or outstanding leadership activities for </w:t>
      </w:r>
      <w:r w:rsidR="001B5658" w:rsidRPr="00FE28D7">
        <w:rPr>
          <w:b/>
        </w:rPr>
        <w:t>all active</w:t>
      </w:r>
      <w:r w:rsidRPr="00FE28D7">
        <w:rPr>
          <w:b/>
        </w:rPr>
        <w:t xml:space="preserve"> Student Chapter</w:t>
      </w:r>
      <w:r w:rsidR="001B5658" w:rsidRPr="00FE28D7">
        <w:rPr>
          <w:b/>
        </w:rPr>
        <w:t xml:space="preserve"> members</w:t>
      </w:r>
      <w:r w:rsidRPr="00FE28D7">
        <w:rPr>
          <w:b/>
        </w:rPr>
        <w:t>, not just the officers and committee chairs.</w:t>
      </w:r>
    </w:p>
    <w:p w14:paraId="05FF8397" w14:textId="77777777" w:rsidR="00902522" w:rsidRDefault="00902522">
      <w:pPr>
        <w:spacing w:after="0"/>
      </w:pPr>
    </w:p>
    <w:p w14:paraId="5A8FEF4B" w14:textId="77777777" w:rsidR="00902522" w:rsidRDefault="00902522">
      <w:pPr>
        <w:spacing w:before="100" w:after="100"/>
        <w:rPr>
          <w:rFonts w:ascii="Calibri Bold" w:hAnsi="Calibri Bold"/>
          <w:sz w:val="28"/>
        </w:rPr>
      </w:pPr>
      <w:r>
        <w:rPr>
          <w:rFonts w:ascii="Calibri Bold" w:hAnsi="Calibri Bold"/>
          <w:sz w:val="28"/>
        </w:rPr>
        <w:t>FINANCIAL HEALTH - 10 points</w:t>
      </w:r>
    </w:p>
    <w:p w14:paraId="5EDBF2ED" w14:textId="77777777" w:rsidR="00902522" w:rsidRPr="0025037D" w:rsidRDefault="00902522">
      <w:pPr>
        <w:spacing w:after="0"/>
        <w:rPr>
          <w:b/>
        </w:rPr>
      </w:pPr>
      <w:r w:rsidRPr="0025037D">
        <w:rPr>
          <w:b/>
        </w:rPr>
        <w:t>Briefly describe the financial health of the Student Chapter, including fundraising activities and major expenditures. Has the chapter's financial health improved? Were there significant changes from the previous year? How do you serve students with the funds available or lack of funds?</w:t>
      </w:r>
    </w:p>
    <w:p w14:paraId="7CA8F5F4" w14:textId="77777777" w:rsidR="006612BD" w:rsidRDefault="006612BD">
      <w:pPr>
        <w:spacing w:after="0"/>
      </w:pPr>
    </w:p>
    <w:p w14:paraId="3EF2AA68" w14:textId="77777777" w:rsidR="00902522" w:rsidRDefault="00902522">
      <w:pPr>
        <w:spacing w:after="0"/>
      </w:pPr>
    </w:p>
    <w:p w14:paraId="7E803690" w14:textId="77777777" w:rsidR="00902522" w:rsidRDefault="00902522">
      <w:pPr>
        <w:pStyle w:val="Heading2A"/>
      </w:pPr>
      <w:r>
        <w:t>AWARD</w:t>
      </w:r>
      <w:r w:rsidR="005C455A">
        <w:t>S</w:t>
      </w:r>
      <w:r>
        <w:t xml:space="preserve"> AND HONORS - 10 points</w:t>
      </w:r>
    </w:p>
    <w:p w14:paraId="0EECAEB1" w14:textId="61B4CAF1" w:rsidR="00902522" w:rsidRDefault="00902522">
      <w:pPr>
        <w:spacing w:after="0" w:line="240" w:lineRule="auto"/>
      </w:pPr>
      <w:r w:rsidRPr="00A37AEF">
        <w:rPr>
          <w:b/>
        </w:rPr>
        <w:t>Please list any awards and honors received by the Student Chapter and/or by individuals and officers active in the chapter during the current year or in previous years. Chapter and individual awards/honors will be considered equally.</w:t>
      </w:r>
      <w:r w:rsidRPr="00A37AEF">
        <w:rPr>
          <w:b/>
        </w:rPr>
        <w:cr/>
      </w:r>
      <w:r>
        <w:lastRenderedPageBreak/>
        <w:cr/>
      </w:r>
    </w:p>
    <w:p w14:paraId="28F68475" w14:textId="77777777" w:rsidR="00902522" w:rsidRDefault="00902522">
      <w:pPr>
        <w:pStyle w:val="Heading2A"/>
      </w:pPr>
      <w:r>
        <w:t>STUDENT CHAPTER ADVISOR STATEMENT - 10 points</w:t>
      </w:r>
    </w:p>
    <w:p w14:paraId="14445346" w14:textId="77777777" w:rsidR="00902522" w:rsidRPr="00FA3AEC" w:rsidRDefault="00902522">
      <w:pPr>
        <w:spacing w:after="0" w:line="240" w:lineRule="auto"/>
        <w:rPr>
          <w:b/>
        </w:rPr>
      </w:pPr>
      <w:r w:rsidRPr="00FA3AEC">
        <w:rPr>
          <w:b/>
        </w:rPr>
        <w:t>(Note: Chapter Advisors will be contacted by the Award Committee to verify the statement.)</w:t>
      </w:r>
      <w:r w:rsidRPr="00FA3AEC">
        <w:rPr>
          <w:b/>
        </w:rPr>
        <w:cr/>
      </w:r>
    </w:p>
    <w:p w14:paraId="58ADB8C7" w14:textId="77777777" w:rsidR="00902522" w:rsidRPr="00FA3AEC" w:rsidRDefault="00902522">
      <w:pPr>
        <w:spacing w:after="0" w:line="240" w:lineRule="auto"/>
        <w:rPr>
          <w:b/>
        </w:rPr>
      </w:pPr>
      <w:r w:rsidRPr="00FA3AEC">
        <w:rPr>
          <w:b/>
        </w:rPr>
        <w:t>Please write a statement of support for the ALA Student Chapter that you advise. Include any pertinent information related to the award criteria, such as membership recruitment and retention, programming, communications, financial, leadership, and awards/honors.</w:t>
      </w:r>
    </w:p>
    <w:p w14:paraId="1B968422" w14:textId="77777777" w:rsidR="00902522" w:rsidRDefault="00902522">
      <w:pPr>
        <w:spacing w:after="0" w:line="240" w:lineRule="auto"/>
      </w:pPr>
    </w:p>
    <w:p w14:paraId="0BAF3A9C" w14:textId="77777777" w:rsidR="008D23FD" w:rsidRDefault="008D23FD">
      <w:pPr>
        <w:spacing w:after="0" w:line="240" w:lineRule="auto"/>
      </w:pPr>
    </w:p>
    <w:p w14:paraId="5C6819A2" w14:textId="77777777" w:rsidR="00902522" w:rsidRDefault="00902522">
      <w:pPr>
        <w:pStyle w:val="Heading2A"/>
      </w:pPr>
      <w:r>
        <w:t>Contact Person for the Award Nomination</w:t>
      </w:r>
    </w:p>
    <w:p w14:paraId="20AC4714" w14:textId="77777777" w:rsidR="000D7282" w:rsidRDefault="000D7282" w:rsidP="000D7282"/>
    <w:p w14:paraId="755F21D6" w14:textId="77777777" w:rsidR="001D4361" w:rsidRDefault="001D4361">
      <w:pPr>
        <w:spacing w:after="0" w:line="240" w:lineRule="auto"/>
        <w:rPr>
          <w:rFonts w:asciiTheme="majorHAnsi" w:eastAsiaTheme="majorEastAsia" w:hAnsiTheme="majorHAnsi" w:cstheme="majorBidi"/>
          <w:color w:val="000000" w:themeColor="text1"/>
          <w:sz w:val="32"/>
          <w:szCs w:val="32"/>
        </w:rPr>
      </w:pPr>
      <w:r>
        <w:rPr>
          <w:color w:val="000000" w:themeColor="text1"/>
        </w:rPr>
        <w:br w:type="page"/>
      </w:r>
    </w:p>
    <w:sectPr w:rsidR="001D4361" w:rsidSect="009307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3699" w14:textId="77777777" w:rsidR="00C04F77" w:rsidRDefault="00C04F77">
      <w:pPr>
        <w:spacing w:after="0" w:line="240" w:lineRule="auto"/>
      </w:pPr>
      <w:r>
        <w:separator/>
      </w:r>
    </w:p>
  </w:endnote>
  <w:endnote w:type="continuationSeparator" w:id="0">
    <w:p w14:paraId="5CB66864" w14:textId="77777777" w:rsidR="00C04F77" w:rsidRDefault="00C0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20F07020304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FFB2" w14:textId="77777777" w:rsidR="00521F4F" w:rsidRDefault="00521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904D" w14:textId="77777777" w:rsidR="00521F4F" w:rsidRDefault="00521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4FFC" w14:textId="77777777" w:rsidR="00521F4F" w:rsidRDefault="0052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7044" w14:textId="77777777" w:rsidR="00C04F77" w:rsidRDefault="00C04F77">
      <w:pPr>
        <w:spacing w:after="0" w:line="240" w:lineRule="auto"/>
      </w:pPr>
      <w:r>
        <w:separator/>
      </w:r>
    </w:p>
  </w:footnote>
  <w:footnote w:type="continuationSeparator" w:id="0">
    <w:p w14:paraId="45DBCC49" w14:textId="77777777" w:rsidR="00C04F77" w:rsidRDefault="00C0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27CD" w14:textId="4D442CA9" w:rsidR="00902522" w:rsidRDefault="00902522">
    <w:pPr>
      <w:spacing w:after="0" w:line="240" w:lineRule="auto"/>
      <w:rPr>
        <w:rFonts w:ascii="Times New Roman" w:eastAsia="Times New Roman" w:hAnsi="Times New Roman"/>
        <w:color w:val="auto"/>
        <w:sz w:val="20"/>
      </w:rPr>
    </w:pPr>
    <w:r w:rsidRPr="00B20F3D">
      <w:t>20</w:t>
    </w:r>
    <w:r w:rsidR="00A01EB1">
      <w:t>2</w:t>
    </w:r>
    <w:r w:rsidR="00521F4F">
      <w:t>1</w:t>
    </w:r>
    <w:r>
      <w:t xml:space="preserve"> ALA STUDENT CHAPTER OF THE YEAR AWARD NOMINATION FORM</w:t>
    </w:r>
    <w:r>
      <w:tab/>
    </w:r>
    <w:r>
      <w:tab/>
    </w:r>
    <w:r>
      <w:tab/>
      <w:t xml:space="preserve">          </w:t>
    </w:r>
    <w:r w:rsidR="00930786">
      <w:rPr>
        <w:rStyle w:val="PageNumber1"/>
        <w:sz w:val="22"/>
      </w:rPr>
      <w:fldChar w:fldCharType="begin"/>
    </w:r>
    <w:r>
      <w:rPr>
        <w:rStyle w:val="PageNumber1"/>
        <w:sz w:val="22"/>
      </w:rPr>
      <w:instrText xml:space="preserve"> PAGE </w:instrText>
    </w:r>
    <w:r w:rsidR="00930786">
      <w:rPr>
        <w:rStyle w:val="PageNumber1"/>
        <w:sz w:val="22"/>
      </w:rPr>
      <w:fldChar w:fldCharType="separate"/>
    </w:r>
    <w:r w:rsidR="00446C36">
      <w:rPr>
        <w:rStyle w:val="PageNumber1"/>
        <w:noProof/>
        <w:sz w:val="22"/>
      </w:rPr>
      <w:t>10</w:t>
    </w:r>
    <w:r w:rsidR="00930786">
      <w:rPr>
        <w:rStyle w:val="PageNumber1"/>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30EF6" w14:textId="752ED9C5" w:rsidR="00902522" w:rsidRDefault="00902522">
    <w:pPr>
      <w:spacing w:after="0" w:line="240" w:lineRule="auto"/>
      <w:rPr>
        <w:rFonts w:ascii="Times New Roman" w:eastAsia="Times New Roman" w:hAnsi="Times New Roman"/>
        <w:color w:val="auto"/>
        <w:sz w:val="20"/>
      </w:rPr>
    </w:pPr>
    <w:r w:rsidRPr="00B20F3D">
      <w:t>20</w:t>
    </w:r>
    <w:r w:rsidR="00A01EB1">
      <w:t>2</w:t>
    </w:r>
    <w:r w:rsidR="00521F4F">
      <w:t>1</w:t>
    </w:r>
    <w:r>
      <w:t xml:space="preserve"> ALA STUDENT CHAPTER OF THE YEAR AWARD NOMINATION FORM</w:t>
    </w:r>
    <w:r>
      <w:tab/>
    </w:r>
    <w:r>
      <w:tab/>
    </w:r>
    <w:r>
      <w:tab/>
      <w:t xml:space="preserve">          </w:t>
    </w:r>
    <w:r w:rsidR="00930786">
      <w:rPr>
        <w:rStyle w:val="PageNumber1"/>
        <w:sz w:val="22"/>
      </w:rPr>
      <w:fldChar w:fldCharType="begin"/>
    </w:r>
    <w:r>
      <w:rPr>
        <w:rStyle w:val="PageNumber1"/>
        <w:sz w:val="22"/>
      </w:rPr>
      <w:instrText xml:space="preserve"> PAGE </w:instrText>
    </w:r>
    <w:r w:rsidR="00930786">
      <w:rPr>
        <w:rStyle w:val="PageNumber1"/>
        <w:sz w:val="22"/>
      </w:rPr>
      <w:fldChar w:fldCharType="separate"/>
    </w:r>
    <w:r w:rsidR="00446C36">
      <w:rPr>
        <w:rStyle w:val="PageNumber1"/>
        <w:noProof/>
        <w:sz w:val="22"/>
      </w:rPr>
      <w:t>11</w:t>
    </w:r>
    <w:r w:rsidR="00930786">
      <w:rPr>
        <w:rStyle w:val="PageNumber1"/>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A794" w14:textId="30CED0A8" w:rsidR="00902522" w:rsidRPr="003609B8" w:rsidRDefault="00902522">
    <w:pPr>
      <w:pStyle w:val="Heading1A"/>
      <w:spacing w:before="0"/>
      <w:rPr>
        <w:sz w:val="30"/>
      </w:rPr>
    </w:pPr>
    <w:r w:rsidRPr="00B20F3D">
      <w:rPr>
        <w:sz w:val="30"/>
      </w:rPr>
      <w:t>20</w:t>
    </w:r>
    <w:r w:rsidR="003F18F7">
      <w:rPr>
        <w:sz w:val="30"/>
      </w:rPr>
      <w:t>2</w:t>
    </w:r>
    <w:r w:rsidR="00521F4F">
      <w:rPr>
        <w:sz w:val="30"/>
      </w:rPr>
      <w:t>1</w:t>
    </w:r>
    <w:r>
      <w:rPr>
        <w:sz w:val="30"/>
      </w:rPr>
      <w:t xml:space="preserve"> ALA STUDENT CHAPTER OF THE YEAR AWARD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E67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04"/>
    <w:rsid w:val="00003976"/>
    <w:rsid w:val="00031FFD"/>
    <w:rsid w:val="00084491"/>
    <w:rsid w:val="000D7282"/>
    <w:rsid w:val="000D7F62"/>
    <w:rsid w:val="00137F1C"/>
    <w:rsid w:val="00154C0A"/>
    <w:rsid w:val="0016794E"/>
    <w:rsid w:val="00196ECE"/>
    <w:rsid w:val="001B5658"/>
    <w:rsid w:val="001C1E60"/>
    <w:rsid w:val="001C3D98"/>
    <w:rsid w:val="001D4361"/>
    <w:rsid w:val="001D4850"/>
    <w:rsid w:val="001F51FD"/>
    <w:rsid w:val="002234F5"/>
    <w:rsid w:val="002423CB"/>
    <w:rsid w:val="0025037D"/>
    <w:rsid w:val="002528B7"/>
    <w:rsid w:val="00253947"/>
    <w:rsid w:val="002837AF"/>
    <w:rsid w:val="002D5A61"/>
    <w:rsid w:val="002E7C64"/>
    <w:rsid w:val="00311EAE"/>
    <w:rsid w:val="003246DA"/>
    <w:rsid w:val="003609B8"/>
    <w:rsid w:val="00373D1F"/>
    <w:rsid w:val="00376BA8"/>
    <w:rsid w:val="00377397"/>
    <w:rsid w:val="00382511"/>
    <w:rsid w:val="003A0214"/>
    <w:rsid w:val="003F0F0E"/>
    <w:rsid w:val="003F18F7"/>
    <w:rsid w:val="00410561"/>
    <w:rsid w:val="00420797"/>
    <w:rsid w:val="00426C5E"/>
    <w:rsid w:val="00446C36"/>
    <w:rsid w:val="00452421"/>
    <w:rsid w:val="0046583A"/>
    <w:rsid w:val="00474679"/>
    <w:rsid w:val="00480CEC"/>
    <w:rsid w:val="00484F5E"/>
    <w:rsid w:val="00497E5E"/>
    <w:rsid w:val="004B5CEB"/>
    <w:rsid w:val="004B6067"/>
    <w:rsid w:val="004E3506"/>
    <w:rsid w:val="004F3124"/>
    <w:rsid w:val="00521F4F"/>
    <w:rsid w:val="0053434E"/>
    <w:rsid w:val="0053670D"/>
    <w:rsid w:val="00557026"/>
    <w:rsid w:val="005571E3"/>
    <w:rsid w:val="00565582"/>
    <w:rsid w:val="005A01EF"/>
    <w:rsid w:val="005B25F8"/>
    <w:rsid w:val="005C455A"/>
    <w:rsid w:val="005E2A07"/>
    <w:rsid w:val="005E3E19"/>
    <w:rsid w:val="006126CE"/>
    <w:rsid w:val="00624CA3"/>
    <w:rsid w:val="00637925"/>
    <w:rsid w:val="00642E1E"/>
    <w:rsid w:val="00653F95"/>
    <w:rsid w:val="00655BDE"/>
    <w:rsid w:val="006612BD"/>
    <w:rsid w:val="006D64FC"/>
    <w:rsid w:val="006F58B1"/>
    <w:rsid w:val="00701B3D"/>
    <w:rsid w:val="00737A09"/>
    <w:rsid w:val="00752ED6"/>
    <w:rsid w:val="007664F8"/>
    <w:rsid w:val="00772E29"/>
    <w:rsid w:val="007D5245"/>
    <w:rsid w:val="007E7572"/>
    <w:rsid w:val="008343EC"/>
    <w:rsid w:val="00840EF7"/>
    <w:rsid w:val="00851F42"/>
    <w:rsid w:val="008752E7"/>
    <w:rsid w:val="008B7E7D"/>
    <w:rsid w:val="008D23FD"/>
    <w:rsid w:val="008E1B5B"/>
    <w:rsid w:val="00902522"/>
    <w:rsid w:val="00930786"/>
    <w:rsid w:val="0099760E"/>
    <w:rsid w:val="009D496B"/>
    <w:rsid w:val="009E1AF2"/>
    <w:rsid w:val="009F6C10"/>
    <w:rsid w:val="00A00AAC"/>
    <w:rsid w:val="00A01EB1"/>
    <w:rsid w:val="00A273D6"/>
    <w:rsid w:val="00A37AEF"/>
    <w:rsid w:val="00A5415B"/>
    <w:rsid w:val="00A563E0"/>
    <w:rsid w:val="00AD4A2A"/>
    <w:rsid w:val="00B0209B"/>
    <w:rsid w:val="00B20F3D"/>
    <w:rsid w:val="00B27D12"/>
    <w:rsid w:val="00B607FC"/>
    <w:rsid w:val="00B63598"/>
    <w:rsid w:val="00BA40E7"/>
    <w:rsid w:val="00BB1B04"/>
    <w:rsid w:val="00BB6B01"/>
    <w:rsid w:val="00BC0082"/>
    <w:rsid w:val="00BC7155"/>
    <w:rsid w:val="00C04F77"/>
    <w:rsid w:val="00C064B0"/>
    <w:rsid w:val="00C21D48"/>
    <w:rsid w:val="00C21E4F"/>
    <w:rsid w:val="00C23A5A"/>
    <w:rsid w:val="00C56451"/>
    <w:rsid w:val="00C71F7D"/>
    <w:rsid w:val="00CB0F3A"/>
    <w:rsid w:val="00CC2F31"/>
    <w:rsid w:val="00D0349C"/>
    <w:rsid w:val="00D64621"/>
    <w:rsid w:val="00D663F2"/>
    <w:rsid w:val="00D70CC7"/>
    <w:rsid w:val="00DA60D8"/>
    <w:rsid w:val="00DB30B7"/>
    <w:rsid w:val="00DB36BB"/>
    <w:rsid w:val="00DD19B6"/>
    <w:rsid w:val="00DE1F04"/>
    <w:rsid w:val="00DF2418"/>
    <w:rsid w:val="00E72766"/>
    <w:rsid w:val="00E72AFD"/>
    <w:rsid w:val="00E846E1"/>
    <w:rsid w:val="00EA4AE0"/>
    <w:rsid w:val="00EB1130"/>
    <w:rsid w:val="00EB2D44"/>
    <w:rsid w:val="00EC569A"/>
    <w:rsid w:val="00F45D16"/>
    <w:rsid w:val="00F55177"/>
    <w:rsid w:val="00F55E84"/>
    <w:rsid w:val="00F6406C"/>
    <w:rsid w:val="00F9302A"/>
    <w:rsid w:val="00FA3AEC"/>
    <w:rsid w:val="00FB7AD1"/>
    <w:rsid w:val="00FC6AA9"/>
    <w:rsid w:val="00FE2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E0F6F5"/>
  <w15:docId w15:val="{8E9BDBC1-488B-49F1-8398-7DFD35E3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786"/>
    <w:pPr>
      <w:spacing w:after="200" w:line="276" w:lineRule="auto"/>
    </w:pPr>
    <w:rPr>
      <w:rFonts w:ascii="Calibri" w:eastAsia="ヒラギノ角ゴ Pro W3" w:hAnsi="Calibri"/>
      <w:color w:val="000000"/>
      <w:sz w:val="22"/>
    </w:rPr>
  </w:style>
  <w:style w:type="paragraph" w:styleId="Heading1">
    <w:name w:val="heading 1"/>
    <w:basedOn w:val="Normal"/>
    <w:next w:val="Normal"/>
    <w:link w:val="Heading1Char"/>
    <w:qFormat/>
    <w:locked/>
    <w:rsid w:val="001D43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sid w:val="00930786"/>
    <w:rPr>
      <w:color w:val="000000"/>
      <w:sz w:val="20"/>
    </w:rPr>
  </w:style>
  <w:style w:type="paragraph" w:customStyle="1" w:styleId="FreeForm">
    <w:name w:val="Free Form"/>
    <w:rsid w:val="00930786"/>
    <w:rPr>
      <w:rFonts w:eastAsia="ヒラギノ角ゴ Pro W3"/>
      <w:color w:val="000000"/>
    </w:rPr>
  </w:style>
  <w:style w:type="paragraph" w:customStyle="1" w:styleId="Heading1A">
    <w:name w:val="Heading 1 A"/>
    <w:next w:val="Normal"/>
    <w:rsid w:val="00930786"/>
    <w:pPr>
      <w:spacing w:before="240" w:after="60"/>
      <w:outlineLvl w:val="0"/>
    </w:pPr>
    <w:rPr>
      <w:rFonts w:ascii="Calibri Bold" w:eastAsia="ヒラギノ角ゴ Pro W3" w:hAnsi="Calibri Bold"/>
      <w:color w:val="000000"/>
      <w:sz w:val="32"/>
    </w:rPr>
  </w:style>
  <w:style w:type="paragraph" w:customStyle="1" w:styleId="Heading2A">
    <w:name w:val="Heading 2 A"/>
    <w:next w:val="Normal"/>
    <w:rsid w:val="00930786"/>
    <w:pPr>
      <w:spacing w:before="100" w:after="100"/>
      <w:outlineLvl w:val="1"/>
    </w:pPr>
    <w:rPr>
      <w:rFonts w:ascii="Calibri Bold" w:eastAsia="ヒラギノ角ゴ Pro W3" w:hAnsi="Calibri Bold"/>
      <w:color w:val="000000"/>
      <w:sz w:val="28"/>
    </w:rPr>
  </w:style>
  <w:style w:type="paragraph" w:customStyle="1" w:styleId="Heading3A">
    <w:name w:val="Heading 3 A"/>
    <w:next w:val="Normal"/>
    <w:rsid w:val="00930786"/>
    <w:pPr>
      <w:spacing w:before="100" w:after="100"/>
      <w:outlineLvl w:val="2"/>
    </w:pPr>
    <w:rPr>
      <w:rFonts w:ascii="Calibri Bold" w:eastAsia="ヒラギノ角ゴ Pro W3" w:hAnsi="Calibri Bold"/>
      <w:color w:val="000000"/>
    </w:rPr>
  </w:style>
  <w:style w:type="numbering" w:customStyle="1" w:styleId="List1">
    <w:name w:val="List 1"/>
    <w:rsid w:val="00930786"/>
  </w:style>
  <w:style w:type="numbering" w:customStyle="1" w:styleId="List21">
    <w:name w:val="List 21"/>
    <w:rsid w:val="00930786"/>
  </w:style>
  <w:style w:type="numbering" w:customStyle="1" w:styleId="List31">
    <w:name w:val="List 31"/>
    <w:rsid w:val="00930786"/>
  </w:style>
  <w:style w:type="paragraph" w:styleId="Footer">
    <w:name w:val="footer"/>
    <w:basedOn w:val="Normal"/>
    <w:link w:val="FooterChar"/>
    <w:locked/>
    <w:rsid w:val="00C23A5A"/>
    <w:pPr>
      <w:tabs>
        <w:tab w:val="center" w:pos="4680"/>
        <w:tab w:val="right" w:pos="9360"/>
      </w:tabs>
    </w:pPr>
  </w:style>
  <w:style w:type="character" w:customStyle="1" w:styleId="FooterChar">
    <w:name w:val="Footer Char"/>
    <w:link w:val="Footer"/>
    <w:rsid w:val="00C23A5A"/>
    <w:rPr>
      <w:rFonts w:ascii="Calibri" w:eastAsia="ヒラギノ角ゴ Pro W3" w:hAnsi="Calibri"/>
      <w:color w:val="000000"/>
      <w:sz w:val="22"/>
      <w:szCs w:val="24"/>
    </w:rPr>
  </w:style>
  <w:style w:type="character" w:styleId="Hyperlink">
    <w:name w:val="Hyperlink"/>
    <w:locked/>
    <w:rsid w:val="00410561"/>
    <w:rPr>
      <w:color w:val="0563C1"/>
      <w:u w:val="single"/>
    </w:rPr>
  </w:style>
  <w:style w:type="paragraph" w:styleId="BalloonText">
    <w:name w:val="Balloon Text"/>
    <w:basedOn w:val="Normal"/>
    <w:link w:val="BalloonTextChar"/>
    <w:semiHidden/>
    <w:unhideWhenUsed/>
    <w:locked/>
    <w:rsid w:val="001B565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1B5658"/>
    <w:rPr>
      <w:rFonts w:eastAsia="ヒラギノ角ゴ Pro W3"/>
      <w:color w:val="000000"/>
      <w:sz w:val="18"/>
      <w:szCs w:val="18"/>
    </w:rPr>
  </w:style>
  <w:style w:type="character" w:styleId="CommentReference">
    <w:name w:val="annotation reference"/>
    <w:basedOn w:val="DefaultParagraphFont"/>
    <w:semiHidden/>
    <w:unhideWhenUsed/>
    <w:locked/>
    <w:rsid w:val="001B5658"/>
    <w:rPr>
      <w:sz w:val="18"/>
      <w:szCs w:val="18"/>
    </w:rPr>
  </w:style>
  <w:style w:type="paragraph" w:styleId="CommentText">
    <w:name w:val="annotation text"/>
    <w:basedOn w:val="Normal"/>
    <w:link w:val="CommentTextChar"/>
    <w:semiHidden/>
    <w:unhideWhenUsed/>
    <w:locked/>
    <w:rsid w:val="001B5658"/>
    <w:pPr>
      <w:spacing w:line="240" w:lineRule="auto"/>
    </w:pPr>
    <w:rPr>
      <w:sz w:val="24"/>
    </w:rPr>
  </w:style>
  <w:style w:type="character" w:customStyle="1" w:styleId="CommentTextChar">
    <w:name w:val="Comment Text Char"/>
    <w:basedOn w:val="DefaultParagraphFont"/>
    <w:link w:val="CommentText"/>
    <w:semiHidden/>
    <w:rsid w:val="001B5658"/>
    <w:rPr>
      <w:rFonts w:ascii="Calibri" w:eastAsia="ヒラギノ角ゴ Pro W3" w:hAnsi="Calibri"/>
      <w:color w:val="000000"/>
      <w:sz w:val="24"/>
      <w:szCs w:val="24"/>
    </w:rPr>
  </w:style>
  <w:style w:type="paragraph" w:styleId="CommentSubject">
    <w:name w:val="annotation subject"/>
    <w:basedOn w:val="CommentText"/>
    <w:next w:val="CommentText"/>
    <w:link w:val="CommentSubjectChar"/>
    <w:semiHidden/>
    <w:unhideWhenUsed/>
    <w:locked/>
    <w:rsid w:val="001B5658"/>
    <w:rPr>
      <w:b/>
      <w:bCs/>
      <w:sz w:val="20"/>
      <w:szCs w:val="20"/>
    </w:rPr>
  </w:style>
  <w:style w:type="character" w:customStyle="1" w:styleId="CommentSubjectChar">
    <w:name w:val="Comment Subject Char"/>
    <w:basedOn w:val="CommentTextChar"/>
    <w:link w:val="CommentSubject"/>
    <w:semiHidden/>
    <w:rsid w:val="001B5658"/>
    <w:rPr>
      <w:rFonts w:ascii="Calibri" w:eastAsia="ヒラギノ角ゴ Pro W3" w:hAnsi="Calibri"/>
      <w:b/>
      <w:bCs/>
      <w:color w:val="000000"/>
      <w:sz w:val="24"/>
      <w:szCs w:val="24"/>
    </w:rPr>
  </w:style>
  <w:style w:type="character" w:customStyle="1" w:styleId="Heading1Char">
    <w:name w:val="Heading 1 Char"/>
    <w:basedOn w:val="DefaultParagraphFont"/>
    <w:link w:val="Heading1"/>
    <w:rsid w:val="001D43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66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3696</CharactersWithSpaces>
  <SharedDoc>false</SharedDoc>
  <HLinks>
    <vt:vector size="6" baseType="variant">
      <vt:variant>
        <vt:i4>2097219</vt:i4>
      </vt:variant>
      <vt:variant>
        <vt:i4>0</vt:i4>
      </vt:variant>
      <vt:variant>
        <vt:i4>0</vt:i4>
      </vt:variant>
      <vt:variant>
        <vt:i4>5</vt:i4>
      </vt:variant>
      <vt:variant>
        <vt:lpwstr>mailto:robinsk2@erau.edu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nicole_lamoreaux</dc:creator>
  <cp:lastModifiedBy>Michelle Osborne</cp:lastModifiedBy>
  <cp:revision>2</cp:revision>
  <dcterms:created xsi:type="dcterms:W3CDTF">2020-10-15T18:12:00Z</dcterms:created>
  <dcterms:modified xsi:type="dcterms:W3CDTF">2020-10-15T18:12:00Z</dcterms:modified>
</cp:coreProperties>
</file>